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6B" w:rsidRDefault="00FD786B">
      <w:pPr>
        <w:spacing w:line="260" w:lineRule="exact"/>
        <w:ind w:left="2104" w:right="2123"/>
        <w:jc w:val="center"/>
        <w:rPr>
          <w:sz w:val="24"/>
          <w:szCs w:val="24"/>
        </w:rPr>
      </w:pPr>
    </w:p>
    <w:p w:rsidR="008F5A75" w:rsidRDefault="008F5A75">
      <w:pPr>
        <w:spacing w:before="8" w:line="140" w:lineRule="exact"/>
        <w:rPr>
          <w:sz w:val="14"/>
          <w:szCs w:val="14"/>
        </w:rPr>
      </w:pPr>
    </w:p>
    <w:tbl>
      <w:tblPr>
        <w:tblStyle w:val="TableGrid"/>
        <w:tblW w:w="0" w:type="auto"/>
        <w:tblInd w:w="547" w:type="dxa"/>
        <w:tblLook w:val="04A0"/>
      </w:tblPr>
      <w:tblGrid>
        <w:gridCol w:w="4803"/>
        <w:gridCol w:w="4803"/>
      </w:tblGrid>
      <w:tr w:rsidR="008D45BE" w:rsidTr="008D45BE">
        <w:trPr>
          <w:trHeight w:val="441"/>
        </w:trPr>
        <w:tc>
          <w:tcPr>
            <w:tcW w:w="4803" w:type="dxa"/>
            <w:vAlign w:val="center"/>
          </w:tcPr>
          <w:p w:rsidR="008D45BE" w:rsidRPr="008D45BE" w:rsidRDefault="008D45BE" w:rsidP="008D45BE">
            <w:pPr>
              <w:rPr>
                <w:b/>
                <w:sz w:val="24"/>
              </w:rPr>
            </w:pPr>
            <w:r w:rsidRPr="008D45BE">
              <w:rPr>
                <w:b/>
                <w:sz w:val="24"/>
              </w:rPr>
              <w:t>AIOTA Membership No.</w:t>
            </w:r>
          </w:p>
          <w:p w:rsidR="008D45BE" w:rsidRPr="008D45BE" w:rsidRDefault="008D45BE" w:rsidP="008D45BE">
            <w:pPr>
              <w:spacing w:line="200" w:lineRule="exact"/>
              <w:rPr>
                <w:b/>
                <w:sz w:val="24"/>
              </w:rPr>
            </w:pPr>
          </w:p>
        </w:tc>
        <w:tc>
          <w:tcPr>
            <w:tcW w:w="4803" w:type="dxa"/>
          </w:tcPr>
          <w:p w:rsidR="008D45BE" w:rsidRDefault="008D45BE">
            <w:pPr>
              <w:spacing w:line="200" w:lineRule="exact"/>
            </w:pPr>
          </w:p>
        </w:tc>
      </w:tr>
      <w:tr w:rsidR="008D45BE" w:rsidTr="008D45BE">
        <w:trPr>
          <w:trHeight w:val="426"/>
        </w:trPr>
        <w:tc>
          <w:tcPr>
            <w:tcW w:w="4803" w:type="dxa"/>
            <w:vAlign w:val="center"/>
          </w:tcPr>
          <w:p w:rsidR="008D45BE" w:rsidRPr="008D45BE" w:rsidRDefault="008D45BE" w:rsidP="008D45BE">
            <w:pPr>
              <w:rPr>
                <w:b/>
                <w:sz w:val="24"/>
              </w:rPr>
            </w:pPr>
            <w:r w:rsidRPr="008D45BE">
              <w:rPr>
                <w:b/>
                <w:sz w:val="24"/>
              </w:rPr>
              <w:t>Title of Presentation</w:t>
            </w:r>
          </w:p>
          <w:p w:rsidR="008D45BE" w:rsidRPr="008D45BE" w:rsidRDefault="008D45BE" w:rsidP="008D45BE">
            <w:pPr>
              <w:spacing w:line="200" w:lineRule="exact"/>
              <w:rPr>
                <w:b/>
                <w:sz w:val="24"/>
              </w:rPr>
            </w:pPr>
          </w:p>
        </w:tc>
        <w:tc>
          <w:tcPr>
            <w:tcW w:w="4803" w:type="dxa"/>
          </w:tcPr>
          <w:p w:rsidR="008D45BE" w:rsidRDefault="008D45BE">
            <w:pPr>
              <w:spacing w:line="200" w:lineRule="exact"/>
            </w:pPr>
          </w:p>
        </w:tc>
      </w:tr>
      <w:tr w:rsidR="008D45BE" w:rsidTr="008D45BE">
        <w:trPr>
          <w:trHeight w:val="426"/>
        </w:trPr>
        <w:tc>
          <w:tcPr>
            <w:tcW w:w="4803" w:type="dxa"/>
            <w:vAlign w:val="center"/>
          </w:tcPr>
          <w:p w:rsidR="008D45BE" w:rsidRPr="008D45BE" w:rsidRDefault="008D45BE" w:rsidP="008D45BE">
            <w:pPr>
              <w:rPr>
                <w:b/>
                <w:sz w:val="24"/>
              </w:rPr>
            </w:pPr>
            <w:r w:rsidRPr="008D45BE">
              <w:rPr>
                <w:b/>
                <w:sz w:val="24"/>
              </w:rPr>
              <w:t>Author(s)</w:t>
            </w:r>
          </w:p>
          <w:p w:rsidR="008D45BE" w:rsidRPr="008D45BE" w:rsidRDefault="008D45BE" w:rsidP="008D45BE">
            <w:pPr>
              <w:spacing w:line="200" w:lineRule="exact"/>
              <w:rPr>
                <w:b/>
                <w:sz w:val="24"/>
              </w:rPr>
            </w:pPr>
          </w:p>
        </w:tc>
        <w:tc>
          <w:tcPr>
            <w:tcW w:w="4803" w:type="dxa"/>
          </w:tcPr>
          <w:p w:rsidR="008D45BE" w:rsidRDefault="008D45BE">
            <w:pPr>
              <w:spacing w:line="200" w:lineRule="exact"/>
            </w:pPr>
          </w:p>
        </w:tc>
      </w:tr>
      <w:tr w:rsidR="008D45BE" w:rsidTr="008D45BE">
        <w:trPr>
          <w:trHeight w:val="441"/>
        </w:trPr>
        <w:tc>
          <w:tcPr>
            <w:tcW w:w="4803" w:type="dxa"/>
            <w:vAlign w:val="center"/>
          </w:tcPr>
          <w:p w:rsidR="008D45BE" w:rsidRPr="008D45BE" w:rsidRDefault="008D45BE" w:rsidP="008D45BE">
            <w:pPr>
              <w:rPr>
                <w:b/>
                <w:sz w:val="24"/>
              </w:rPr>
            </w:pPr>
            <w:r w:rsidRPr="008D45BE">
              <w:rPr>
                <w:b/>
                <w:sz w:val="24"/>
              </w:rPr>
              <w:t>Competitive / Non-Competitive</w:t>
            </w:r>
          </w:p>
          <w:p w:rsidR="008D45BE" w:rsidRPr="008D45BE" w:rsidRDefault="008D45BE" w:rsidP="008D45BE">
            <w:pPr>
              <w:spacing w:line="200" w:lineRule="exact"/>
              <w:rPr>
                <w:b/>
                <w:sz w:val="24"/>
              </w:rPr>
            </w:pPr>
          </w:p>
        </w:tc>
        <w:tc>
          <w:tcPr>
            <w:tcW w:w="4803" w:type="dxa"/>
          </w:tcPr>
          <w:p w:rsidR="008D45BE" w:rsidRDefault="008D45BE">
            <w:pPr>
              <w:spacing w:line="200" w:lineRule="exact"/>
            </w:pPr>
          </w:p>
        </w:tc>
      </w:tr>
      <w:tr w:rsidR="008D45BE" w:rsidTr="008D45BE">
        <w:trPr>
          <w:trHeight w:val="198"/>
        </w:trPr>
        <w:tc>
          <w:tcPr>
            <w:tcW w:w="4803" w:type="dxa"/>
            <w:vAlign w:val="center"/>
          </w:tcPr>
          <w:p w:rsidR="008D45BE" w:rsidRDefault="008D45BE" w:rsidP="008D45BE">
            <w:pPr>
              <w:spacing w:line="200" w:lineRule="exact"/>
              <w:rPr>
                <w:b/>
                <w:sz w:val="24"/>
              </w:rPr>
            </w:pPr>
          </w:p>
          <w:p w:rsidR="008D45BE" w:rsidRDefault="008D45BE" w:rsidP="008D45BE">
            <w:pPr>
              <w:spacing w:line="200" w:lineRule="exact"/>
              <w:rPr>
                <w:b/>
                <w:sz w:val="24"/>
              </w:rPr>
            </w:pPr>
            <w:r w:rsidRPr="008D45BE">
              <w:rPr>
                <w:b/>
                <w:sz w:val="24"/>
              </w:rPr>
              <w:t>Institution &amp; Place</w:t>
            </w:r>
          </w:p>
          <w:p w:rsidR="008D45BE" w:rsidRPr="008D45BE" w:rsidRDefault="008D45BE" w:rsidP="008D45BE">
            <w:pPr>
              <w:spacing w:line="200" w:lineRule="exact"/>
              <w:rPr>
                <w:b/>
                <w:sz w:val="24"/>
              </w:rPr>
            </w:pPr>
          </w:p>
        </w:tc>
        <w:tc>
          <w:tcPr>
            <w:tcW w:w="4803" w:type="dxa"/>
          </w:tcPr>
          <w:p w:rsidR="008D45BE" w:rsidRDefault="008D45BE">
            <w:pPr>
              <w:spacing w:line="200" w:lineRule="exact"/>
            </w:pPr>
          </w:p>
        </w:tc>
      </w:tr>
      <w:tr w:rsidR="008D45BE" w:rsidTr="008D45BE">
        <w:trPr>
          <w:trHeight w:val="670"/>
        </w:trPr>
        <w:tc>
          <w:tcPr>
            <w:tcW w:w="4803" w:type="dxa"/>
            <w:vAlign w:val="center"/>
          </w:tcPr>
          <w:p w:rsidR="008D45BE" w:rsidRDefault="008D45BE" w:rsidP="008D45BE">
            <w:pPr>
              <w:rPr>
                <w:b/>
                <w:sz w:val="24"/>
              </w:rPr>
            </w:pPr>
          </w:p>
          <w:p w:rsidR="008D45BE" w:rsidRPr="008D45BE" w:rsidRDefault="008D45BE" w:rsidP="008D45BE">
            <w:pPr>
              <w:rPr>
                <w:b/>
                <w:sz w:val="24"/>
              </w:rPr>
            </w:pPr>
            <w:r w:rsidRPr="008D45BE">
              <w:rPr>
                <w:b/>
                <w:sz w:val="24"/>
              </w:rPr>
              <w:t>Mailing Address with Telephone/</w:t>
            </w:r>
          </w:p>
          <w:p w:rsidR="008D45BE" w:rsidRPr="008D45BE" w:rsidRDefault="008D45BE" w:rsidP="008D45BE">
            <w:pPr>
              <w:rPr>
                <w:b/>
                <w:sz w:val="24"/>
              </w:rPr>
            </w:pPr>
            <w:r w:rsidRPr="008D45BE">
              <w:rPr>
                <w:b/>
                <w:sz w:val="24"/>
              </w:rPr>
              <w:t>Mobile No. &amp; Email Id</w:t>
            </w:r>
          </w:p>
          <w:p w:rsidR="008D45BE" w:rsidRPr="008D45BE" w:rsidRDefault="008D45BE" w:rsidP="008D45BE">
            <w:pPr>
              <w:spacing w:line="200" w:lineRule="exact"/>
              <w:rPr>
                <w:b/>
                <w:sz w:val="24"/>
              </w:rPr>
            </w:pPr>
          </w:p>
        </w:tc>
        <w:tc>
          <w:tcPr>
            <w:tcW w:w="4803" w:type="dxa"/>
          </w:tcPr>
          <w:p w:rsidR="008D45BE" w:rsidRDefault="008D45BE">
            <w:pPr>
              <w:spacing w:line="200" w:lineRule="exact"/>
            </w:pPr>
          </w:p>
        </w:tc>
      </w:tr>
      <w:tr w:rsidR="008D45BE" w:rsidTr="008D45BE">
        <w:trPr>
          <w:trHeight w:val="441"/>
        </w:trPr>
        <w:tc>
          <w:tcPr>
            <w:tcW w:w="4803" w:type="dxa"/>
            <w:vAlign w:val="center"/>
          </w:tcPr>
          <w:p w:rsidR="008D45BE" w:rsidRPr="008D45BE" w:rsidRDefault="008D45BE" w:rsidP="008D45BE">
            <w:pPr>
              <w:rPr>
                <w:b/>
                <w:sz w:val="24"/>
              </w:rPr>
            </w:pPr>
            <w:r w:rsidRPr="008D45BE">
              <w:rPr>
                <w:b/>
                <w:sz w:val="24"/>
              </w:rPr>
              <w:t>Conference Registration No</w:t>
            </w:r>
          </w:p>
          <w:p w:rsidR="008D45BE" w:rsidRPr="008D45BE" w:rsidRDefault="008D45BE" w:rsidP="008D45BE">
            <w:pPr>
              <w:spacing w:line="200" w:lineRule="exact"/>
              <w:rPr>
                <w:b/>
                <w:sz w:val="24"/>
              </w:rPr>
            </w:pPr>
          </w:p>
        </w:tc>
        <w:tc>
          <w:tcPr>
            <w:tcW w:w="4803" w:type="dxa"/>
          </w:tcPr>
          <w:p w:rsidR="008D45BE" w:rsidRDefault="008D45BE">
            <w:pPr>
              <w:spacing w:line="200" w:lineRule="exact"/>
            </w:pPr>
          </w:p>
        </w:tc>
      </w:tr>
    </w:tbl>
    <w:p w:rsidR="008F5A75" w:rsidRDefault="008F5A75">
      <w:pPr>
        <w:spacing w:line="200" w:lineRule="exact"/>
      </w:pPr>
    </w:p>
    <w:p w:rsidR="008F5A75" w:rsidRDefault="008F5A75">
      <w:pPr>
        <w:spacing w:line="200" w:lineRule="exact"/>
      </w:pPr>
    </w:p>
    <w:p w:rsidR="008F5A75" w:rsidRPr="008D45BE" w:rsidRDefault="006B179B">
      <w:pPr>
        <w:spacing w:before="29"/>
        <w:ind w:left="3358" w:right="3376"/>
        <w:jc w:val="center"/>
        <w:rPr>
          <w:rFonts w:asciiTheme="majorHAnsi" w:hAnsiTheme="majorHAnsi" w:cstheme="minorHAnsi"/>
          <w:sz w:val="22"/>
          <w:szCs w:val="22"/>
        </w:rPr>
      </w:pPr>
      <w:r w:rsidRPr="008D45BE">
        <w:rPr>
          <w:rFonts w:asciiTheme="majorHAnsi" w:hAnsiTheme="majorHAnsi" w:cstheme="minorHAnsi"/>
          <w:sz w:val="22"/>
          <w:szCs w:val="22"/>
        </w:rPr>
        <w:pict>
          <v:group id="_x0000_s1026" style="position:absolute;left:0;text-align:left;margin-left:37.15pt;margin-top:.7pt;width:521.2pt;height:229.25pt;z-index:-251659776;mso-position-horizontal-relative:page" coordorigin="743,14" coordsize="10424,4585">
            <v:shape id="_x0000_s1030" style="position:absolute;left:754;top:25;width:10402;height:0" coordorigin="754,25" coordsize="10402,0" path="m754,25r10402,e" filled="f" strokeweight=".58pt">
              <v:path arrowok="t"/>
            </v:shape>
            <v:shape id="_x0000_s1029" style="position:absolute;left:749;top:20;width:0;height:4574" coordorigin="749,20" coordsize="0,4574" path="m749,20r,4574e" filled="f" strokeweight=".58pt">
              <v:path arrowok="t"/>
            </v:shape>
            <v:shape id="_x0000_s1028" style="position:absolute;left:754;top:4589;width:10402;height:0" coordorigin="754,4589" coordsize="10402,0" path="m754,4589r10402,e" filled="f" strokeweight=".58pt">
              <v:path arrowok="t"/>
            </v:shape>
            <v:shape id="_x0000_s1027" style="position:absolute;left:11161;top:20;width:0;height:4574" coordorigin="11161,20" coordsize="0,4574" path="m11161,20r,4574e" filled="f" strokeweight=".58pt">
              <v:path arrowok="t"/>
            </v:shape>
            <w10:wrap anchorx="page"/>
          </v:group>
        </w:pict>
      </w:r>
      <w:r w:rsidR="000C1543" w:rsidRPr="008D45BE">
        <w:rPr>
          <w:rFonts w:asciiTheme="majorHAnsi" w:hAnsiTheme="majorHAnsi" w:cstheme="minorHAnsi"/>
          <w:b/>
          <w:sz w:val="22"/>
          <w:szCs w:val="22"/>
        </w:rPr>
        <w:t>Abstract Text (350 Words Maximum)</w:t>
      </w:r>
    </w:p>
    <w:p w:rsidR="008F5A75" w:rsidRPr="008D45BE" w:rsidRDefault="008F5A75">
      <w:pPr>
        <w:spacing w:before="6" w:line="120" w:lineRule="exact"/>
        <w:rPr>
          <w:rFonts w:asciiTheme="majorHAnsi" w:hAnsiTheme="majorHAnsi" w:cstheme="minorHAnsi"/>
          <w:sz w:val="22"/>
          <w:szCs w:val="22"/>
        </w:rPr>
      </w:pPr>
    </w:p>
    <w:p w:rsidR="008F5A75" w:rsidRPr="008D45BE" w:rsidRDefault="000C1543">
      <w:pPr>
        <w:spacing w:line="360" w:lineRule="auto"/>
        <w:ind w:left="237" w:right="213"/>
        <w:jc w:val="both"/>
        <w:rPr>
          <w:rFonts w:asciiTheme="majorHAnsi" w:hAnsiTheme="majorHAnsi" w:cstheme="minorHAnsi"/>
          <w:sz w:val="22"/>
          <w:szCs w:val="22"/>
        </w:rPr>
      </w:pPr>
      <w:r w:rsidRPr="008D45BE">
        <w:rPr>
          <w:rFonts w:asciiTheme="majorHAnsi" w:hAnsiTheme="majorHAnsi" w:cstheme="minorHAnsi"/>
          <w:b/>
          <w:sz w:val="22"/>
          <w:szCs w:val="22"/>
        </w:rPr>
        <w:t xml:space="preserve">Email  “Abstract  Form”  </w:t>
      </w:r>
      <w:r w:rsidRPr="008D45BE">
        <w:rPr>
          <w:rFonts w:asciiTheme="majorHAnsi" w:hAnsiTheme="majorHAnsi" w:cstheme="minorHAnsi"/>
          <w:sz w:val="22"/>
          <w:szCs w:val="22"/>
        </w:rPr>
        <w:t xml:space="preserve">in  Word  file  along  with  </w:t>
      </w:r>
      <w:r w:rsidRPr="008D45BE">
        <w:rPr>
          <w:rFonts w:asciiTheme="majorHAnsi" w:hAnsiTheme="majorHAnsi" w:cstheme="minorHAnsi"/>
          <w:b/>
          <w:sz w:val="22"/>
          <w:szCs w:val="22"/>
        </w:rPr>
        <w:t xml:space="preserve">“Structured  Abstract”  </w:t>
      </w:r>
      <w:r w:rsidRPr="008D45BE">
        <w:rPr>
          <w:rFonts w:asciiTheme="majorHAnsi" w:hAnsiTheme="majorHAnsi" w:cstheme="minorHAnsi"/>
          <w:sz w:val="22"/>
          <w:szCs w:val="22"/>
        </w:rPr>
        <w:t xml:space="preserve">in  another  </w:t>
      </w:r>
      <w:r w:rsidRPr="008D45BE">
        <w:rPr>
          <w:rFonts w:asciiTheme="majorHAnsi" w:hAnsiTheme="majorHAnsi" w:cstheme="minorHAnsi"/>
          <w:b/>
          <w:sz w:val="22"/>
          <w:szCs w:val="22"/>
        </w:rPr>
        <w:t xml:space="preserve">Word  File (Version:  2010-2013)  </w:t>
      </w:r>
      <w:r w:rsidRPr="008D45BE">
        <w:rPr>
          <w:rFonts w:asciiTheme="majorHAnsi" w:hAnsiTheme="majorHAnsi" w:cstheme="minorHAnsi"/>
          <w:sz w:val="22"/>
          <w:szCs w:val="22"/>
        </w:rPr>
        <w:t xml:space="preserve">in  </w:t>
      </w:r>
      <w:r w:rsidRPr="008D45BE">
        <w:rPr>
          <w:rFonts w:asciiTheme="majorHAnsi" w:hAnsiTheme="majorHAnsi" w:cstheme="minorHAnsi"/>
          <w:b/>
          <w:sz w:val="22"/>
          <w:szCs w:val="22"/>
        </w:rPr>
        <w:t xml:space="preserve">.doc  or  .docx  format  only  </w:t>
      </w:r>
      <w:r w:rsidRPr="008D45BE">
        <w:rPr>
          <w:rFonts w:asciiTheme="majorHAnsi" w:hAnsiTheme="majorHAnsi" w:cstheme="minorHAnsi"/>
          <w:sz w:val="22"/>
          <w:szCs w:val="22"/>
        </w:rPr>
        <w:t xml:space="preserve">as  per  </w:t>
      </w:r>
      <w:r w:rsidRPr="008D45BE">
        <w:rPr>
          <w:rFonts w:asciiTheme="majorHAnsi" w:hAnsiTheme="majorHAnsi" w:cstheme="minorHAnsi"/>
          <w:b/>
          <w:sz w:val="22"/>
          <w:szCs w:val="22"/>
        </w:rPr>
        <w:t xml:space="preserve">“Sample  OTICON  Abstract  Format” </w:t>
      </w:r>
      <w:r w:rsidRPr="008D45BE">
        <w:rPr>
          <w:rFonts w:asciiTheme="majorHAnsi" w:hAnsiTheme="majorHAnsi" w:cstheme="minorHAnsi"/>
          <w:sz w:val="22"/>
          <w:szCs w:val="22"/>
        </w:rPr>
        <w:t xml:space="preserve">available on </w:t>
      </w:r>
      <w:hyperlink r:id="rId7" w:history="1">
        <w:r w:rsidR="00AB7CDF" w:rsidRPr="008D45BE">
          <w:rPr>
            <w:rStyle w:val="Hyperlink"/>
            <w:rFonts w:asciiTheme="majorHAnsi" w:hAnsiTheme="majorHAnsi" w:cstheme="minorHAnsi"/>
            <w:sz w:val="22"/>
            <w:szCs w:val="22"/>
            <w:u w:val="none"/>
          </w:rPr>
          <w:t xml:space="preserve">www.aiota.org/ www.oticon2020.com </w:t>
        </w:r>
        <w:r w:rsidR="00AB7CDF" w:rsidRPr="008D45BE">
          <w:rPr>
            <w:rStyle w:val="Hyperlink"/>
            <w:rFonts w:asciiTheme="majorHAnsi" w:hAnsiTheme="majorHAnsi" w:cstheme="minorHAnsi"/>
            <w:color w:val="auto"/>
            <w:sz w:val="22"/>
            <w:szCs w:val="22"/>
            <w:u w:val="none"/>
          </w:rPr>
          <w:t>in below headings.</w:t>
        </w:r>
      </w:hyperlink>
    </w:p>
    <w:p w:rsidR="008F5A75" w:rsidRPr="008D45BE" w:rsidRDefault="000C1543">
      <w:pPr>
        <w:spacing w:before="7" w:line="360" w:lineRule="auto"/>
        <w:ind w:left="237" w:right="8977"/>
        <w:rPr>
          <w:rFonts w:asciiTheme="majorHAnsi" w:hAnsiTheme="majorHAnsi" w:cstheme="minorHAnsi"/>
          <w:sz w:val="22"/>
          <w:szCs w:val="22"/>
        </w:rPr>
      </w:pPr>
      <w:r w:rsidRPr="008D45BE">
        <w:rPr>
          <w:rFonts w:asciiTheme="majorHAnsi" w:hAnsiTheme="majorHAnsi" w:cstheme="minorHAnsi"/>
          <w:b/>
          <w:sz w:val="22"/>
          <w:szCs w:val="22"/>
        </w:rPr>
        <w:t>Background: Objectives: Study Design: Methods: Results: Conclusion: Key Words:</w:t>
      </w:r>
    </w:p>
    <w:p w:rsidR="008D45BE" w:rsidRDefault="008D45BE">
      <w:pPr>
        <w:spacing w:before="13" w:line="276" w:lineRule="auto"/>
        <w:ind w:left="100" w:right="80"/>
        <w:jc w:val="both"/>
        <w:rPr>
          <w:w w:val="99"/>
          <w:sz w:val="22"/>
          <w:szCs w:val="22"/>
        </w:rPr>
      </w:pPr>
    </w:p>
    <w:p w:rsidR="008F5A75" w:rsidRPr="001D729E" w:rsidRDefault="000C1543">
      <w:pPr>
        <w:spacing w:before="13" w:line="276" w:lineRule="auto"/>
        <w:ind w:left="100" w:right="80"/>
        <w:jc w:val="both"/>
        <w:rPr>
          <w:rFonts w:asciiTheme="majorHAnsi" w:hAnsiTheme="majorHAnsi" w:cstheme="minorHAnsi"/>
        </w:rPr>
      </w:pPr>
      <w:r w:rsidRPr="001D729E">
        <w:rPr>
          <w:rFonts w:asciiTheme="majorHAnsi" w:hAnsiTheme="majorHAnsi" w:cstheme="minorHAnsi"/>
          <w:w w:val="99"/>
        </w:rPr>
        <w:t>The</w:t>
      </w:r>
      <w:r w:rsidRPr="001D729E">
        <w:rPr>
          <w:rFonts w:asciiTheme="majorHAnsi" w:hAnsiTheme="majorHAnsi" w:cstheme="minorHAnsi"/>
        </w:rPr>
        <w:t xml:space="preserve"> </w:t>
      </w:r>
      <w:r w:rsidRPr="001D729E">
        <w:rPr>
          <w:rFonts w:asciiTheme="majorHAnsi" w:hAnsiTheme="majorHAnsi" w:cstheme="minorHAnsi"/>
          <w:w w:val="99"/>
        </w:rPr>
        <w:t>abstract</w:t>
      </w:r>
      <w:r w:rsidRPr="001D729E">
        <w:rPr>
          <w:rFonts w:asciiTheme="majorHAnsi" w:hAnsiTheme="majorHAnsi" w:cstheme="minorHAnsi"/>
        </w:rPr>
        <w:t xml:space="preserve"> </w:t>
      </w:r>
      <w:r w:rsidRPr="001D729E">
        <w:rPr>
          <w:rFonts w:asciiTheme="majorHAnsi" w:hAnsiTheme="majorHAnsi" w:cstheme="minorHAnsi"/>
          <w:w w:val="99"/>
        </w:rPr>
        <w:t>form</w:t>
      </w:r>
      <w:r w:rsidRPr="001D729E">
        <w:rPr>
          <w:rFonts w:asciiTheme="majorHAnsi" w:hAnsiTheme="majorHAnsi" w:cstheme="minorHAnsi"/>
        </w:rPr>
        <w:t xml:space="preserve"> </w:t>
      </w:r>
      <w:r w:rsidRPr="001D729E">
        <w:rPr>
          <w:rFonts w:asciiTheme="majorHAnsi" w:hAnsiTheme="majorHAnsi" w:cstheme="minorHAnsi"/>
          <w:w w:val="99"/>
        </w:rPr>
        <w:t>should</w:t>
      </w:r>
      <w:r w:rsidRPr="001D729E">
        <w:rPr>
          <w:rFonts w:asciiTheme="majorHAnsi" w:hAnsiTheme="majorHAnsi" w:cstheme="minorHAnsi"/>
        </w:rPr>
        <w:t xml:space="preserve">  </w:t>
      </w:r>
      <w:r w:rsidRPr="001D729E">
        <w:rPr>
          <w:rFonts w:asciiTheme="majorHAnsi" w:hAnsiTheme="majorHAnsi" w:cstheme="minorHAnsi"/>
          <w:w w:val="99"/>
        </w:rPr>
        <w:t>be</w:t>
      </w:r>
      <w:r w:rsidRPr="001D729E">
        <w:rPr>
          <w:rFonts w:asciiTheme="majorHAnsi" w:hAnsiTheme="majorHAnsi" w:cstheme="minorHAnsi"/>
        </w:rPr>
        <w:t xml:space="preserve"> </w:t>
      </w:r>
      <w:r w:rsidRPr="001D729E">
        <w:rPr>
          <w:rFonts w:asciiTheme="majorHAnsi" w:hAnsiTheme="majorHAnsi" w:cstheme="minorHAnsi"/>
          <w:color w:val="C10000"/>
          <w:w w:val="99"/>
        </w:rPr>
        <w:t>sent</w:t>
      </w:r>
      <w:r w:rsidRPr="001D729E">
        <w:rPr>
          <w:rFonts w:asciiTheme="majorHAnsi" w:hAnsiTheme="majorHAnsi" w:cstheme="minorHAnsi"/>
          <w:color w:val="C10000"/>
        </w:rPr>
        <w:t xml:space="preserve">  </w:t>
      </w:r>
      <w:r w:rsidRPr="001D729E">
        <w:rPr>
          <w:rFonts w:asciiTheme="majorHAnsi" w:hAnsiTheme="majorHAnsi" w:cstheme="minorHAnsi"/>
          <w:color w:val="C10000"/>
          <w:w w:val="99"/>
        </w:rPr>
        <w:t>by</w:t>
      </w:r>
      <w:r w:rsidRPr="001D729E">
        <w:rPr>
          <w:rFonts w:asciiTheme="majorHAnsi" w:hAnsiTheme="majorHAnsi" w:cstheme="minorHAnsi"/>
          <w:color w:val="C10000"/>
        </w:rPr>
        <w:t xml:space="preserve">  </w:t>
      </w:r>
      <w:r w:rsidRPr="001D729E">
        <w:rPr>
          <w:rFonts w:asciiTheme="majorHAnsi" w:hAnsiTheme="majorHAnsi" w:cstheme="minorHAnsi"/>
          <w:color w:val="C10000"/>
          <w:w w:val="99"/>
        </w:rPr>
        <w:t>email</w:t>
      </w:r>
      <w:r w:rsidRPr="001D729E">
        <w:rPr>
          <w:rFonts w:asciiTheme="majorHAnsi" w:hAnsiTheme="majorHAnsi" w:cstheme="minorHAnsi"/>
          <w:color w:val="C10000"/>
        </w:rPr>
        <w:t xml:space="preserve">  </w:t>
      </w:r>
      <w:r w:rsidRPr="001D729E">
        <w:rPr>
          <w:rFonts w:asciiTheme="majorHAnsi" w:hAnsiTheme="majorHAnsi" w:cstheme="minorHAnsi"/>
          <w:color w:val="C10000"/>
          <w:w w:val="99"/>
        </w:rPr>
        <w:t>only</w:t>
      </w:r>
      <w:r w:rsidRPr="001D729E">
        <w:rPr>
          <w:rFonts w:asciiTheme="majorHAnsi" w:hAnsiTheme="majorHAnsi" w:cstheme="minorHAnsi"/>
          <w:color w:val="C10000"/>
        </w:rPr>
        <w:t xml:space="preserve">  </w:t>
      </w:r>
      <w:r w:rsidRPr="001D729E">
        <w:rPr>
          <w:rFonts w:asciiTheme="majorHAnsi" w:hAnsiTheme="majorHAnsi" w:cstheme="minorHAnsi"/>
          <w:color w:val="000000"/>
          <w:w w:val="99"/>
        </w:rPr>
        <w:t>to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the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office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of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Chairman,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Scientific</w:t>
      </w:r>
      <w:r w:rsidRPr="001D729E">
        <w:rPr>
          <w:rFonts w:asciiTheme="majorHAnsi" w:hAnsiTheme="majorHAnsi" w:cstheme="minorHAnsi"/>
          <w:color w:val="000000"/>
        </w:rPr>
        <w:t xml:space="preserve">  </w:t>
      </w:r>
      <w:r w:rsidRPr="001D729E">
        <w:rPr>
          <w:rFonts w:asciiTheme="majorHAnsi" w:hAnsiTheme="majorHAnsi" w:cstheme="minorHAnsi"/>
          <w:color w:val="000000"/>
          <w:w w:val="99"/>
        </w:rPr>
        <w:t>Program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Committee</w:t>
      </w:r>
      <w:r w:rsidRPr="001D729E">
        <w:rPr>
          <w:rFonts w:asciiTheme="majorHAnsi" w:hAnsiTheme="majorHAnsi" w:cstheme="minorHAnsi"/>
          <w:color w:val="000000"/>
        </w:rPr>
        <w:t xml:space="preserve">  </w:t>
      </w:r>
      <w:r w:rsidRPr="001D729E">
        <w:rPr>
          <w:rFonts w:asciiTheme="majorHAnsi" w:hAnsiTheme="majorHAnsi" w:cstheme="minorHAnsi"/>
          <w:b/>
          <w:color w:val="000000"/>
          <w:w w:val="99"/>
        </w:rPr>
        <w:t>on</w:t>
      </w:r>
      <w:r w:rsidRPr="001D729E">
        <w:rPr>
          <w:rFonts w:asciiTheme="majorHAnsi" w:hAnsiTheme="majorHAnsi" w:cstheme="minorHAnsi"/>
          <w:b/>
          <w:color w:val="000000"/>
        </w:rPr>
        <w:t xml:space="preserve">  </w:t>
      </w:r>
      <w:r w:rsidRPr="001D729E">
        <w:rPr>
          <w:rFonts w:asciiTheme="majorHAnsi" w:hAnsiTheme="majorHAnsi" w:cstheme="minorHAnsi"/>
          <w:b/>
          <w:color w:val="000000"/>
          <w:w w:val="99"/>
        </w:rPr>
        <w:t>or before</w:t>
      </w:r>
      <w:r w:rsidRPr="001D729E">
        <w:rPr>
          <w:rFonts w:asciiTheme="majorHAnsi" w:hAnsiTheme="majorHAnsi" w:cstheme="minorHAnsi"/>
          <w:b/>
          <w:color w:val="000000"/>
        </w:rPr>
        <w:t xml:space="preserve">  </w:t>
      </w:r>
      <w:r w:rsidRPr="001D729E">
        <w:rPr>
          <w:rFonts w:asciiTheme="majorHAnsi" w:hAnsiTheme="majorHAnsi" w:cstheme="minorHAnsi"/>
          <w:b/>
          <w:color w:val="000000"/>
          <w:w w:val="99"/>
        </w:rPr>
        <w:t>30/09/201</w:t>
      </w:r>
      <w:r w:rsidR="00180D72" w:rsidRPr="001D729E">
        <w:rPr>
          <w:rFonts w:asciiTheme="majorHAnsi" w:hAnsiTheme="majorHAnsi" w:cstheme="minorHAnsi"/>
          <w:b/>
          <w:color w:val="000000"/>
          <w:w w:val="99"/>
        </w:rPr>
        <w:t>9</w:t>
      </w:r>
      <w:r w:rsidRPr="001D729E">
        <w:rPr>
          <w:rFonts w:asciiTheme="majorHAnsi" w:hAnsiTheme="majorHAnsi" w:cstheme="minorHAnsi"/>
          <w:b/>
          <w:color w:val="000000"/>
        </w:rPr>
        <w:t xml:space="preserve">  </w:t>
      </w:r>
      <w:r w:rsidRPr="001D729E">
        <w:rPr>
          <w:rFonts w:asciiTheme="majorHAnsi" w:hAnsiTheme="majorHAnsi" w:cstheme="minorHAnsi"/>
          <w:color w:val="000000"/>
          <w:w w:val="99"/>
        </w:rPr>
        <w:t>for</w:t>
      </w:r>
      <w:r w:rsidRPr="001D729E">
        <w:rPr>
          <w:rFonts w:asciiTheme="majorHAnsi" w:hAnsiTheme="majorHAnsi" w:cstheme="minorHAnsi"/>
          <w:color w:val="000000"/>
        </w:rPr>
        <w:t xml:space="preserve">  </w:t>
      </w:r>
      <w:r w:rsidRPr="001D729E">
        <w:rPr>
          <w:rFonts w:asciiTheme="majorHAnsi" w:hAnsiTheme="majorHAnsi" w:cstheme="minorHAnsi"/>
          <w:color w:val="000000"/>
          <w:w w:val="99"/>
        </w:rPr>
        <w:t>competitive</w:t>
      </w:r>
      <w:r w:rsidRPr="001D729E">
        <w:rPr>
          <w:rFonts w:asciiTheme="majorHAnsi" w:hAnsiTheme="majorHAnsi" w:cstheme="minorHAnsi"/>
          <w:color w:val="000000"/>
        </w:rPr>
        <w:t xml:space="preserve">  </w:t>
      </w:r>
      <w:r w:rsidRPr="001D729E">
        <w:rPr>
          <w:rFonts w:asciiTheme="majorHAnsi" w:hAnsiTheme="majorHAnsi" w:cstheme="minorHAnsi"/>
          <w:color w:val="000000"/>
          <w:w w:val="99"/>
        </w:rPr>
        <w:t>and</w:t>
      </w:r>
      <w:r w:rsidRPr="001D729E">
        <w:rPr>
          <w:rFonts w:asciiTheme="majorHAnsi" w:hAnsiTheme="majorHAnsi" w:cstheme="minorHAnsi"/>
          <w:color w:val="000000"/>
        </w:rPr>
        <w:t xml:space="preserve">  </w:t>
      </w:r>
      <w:r w:rsidRPr="001D729E">
        <w:rPr>
          <w:rFonts w:asciiTheme="majorHAnsi" w:hAnsiTheme="majorHAnsi" w:cstheme="minorHAnsi"/>
          <w:color w:val="000000"/>
          <w:w w:val="99"/>
        </w:rPr>
        <w:t>non-competitive</w:t>
      </w:r>
      <w:r w:rsidRPr="001D729E">
        <w:rPr>
          <w:rFonts w:asciiTheme="majorHAnsi" w:hAnsiTheme="majorHAnsi" w:cstheme="minorHAnsi"/>
          <w:color w:val="000000"/>
        </w:rPr>
        <w:t xml:space="preserve">  </w:t>
      </w:r>
      <w:r w:rsidRPr="001D729E">
        <w:rPr>
          <w:rFonts w:asciiTheme="majorHAnsi" w:hAnsiTheme="majorHAnsi" w:cstheme="minorHAnsi"/>
          <w:color w:val="000000"/>
          <w:w w:val="99"/>
        </w:rPr>
        <w:t>paper</w:t>
      </w:r>
      <w:r w:rsidRPr="001D729E">
        <w:rPr>
          <w:rFonts w:asciiTheme="majorHAnsi" w:hAnsiTheme="majorHAnsi" w:cstheme="minorHAnsi"/>
          <w:color w:val="000000"/>
        </w:rPr>
        <w:t xml:space="preserve">  </w:t>
      </w:r>
      <w:r w:rsidRPr="001D729E">
        <w:rPr>
          <w:rFonts w:asciiTheme="majorHAnsi" w:hAnsiTheme="majorHAnsi" w:cstheme="minorHAnsi"/>
          <w:color w:val="000000"/>
          <w:w w:val="99"/>
        </w:rPr>
        <w:t>and</w:t>
      </w:r>
      <w:r w:rsidRPr="001D729E">
        <w:rPr>
          <w:rFonts w:asciiTheme="majorHAnsi" w:hAnsiTheme="majorHAnsi" w:cstheme="minorHAnsi"/>
          <w:color w:val="000000"/>
        </w:rPr>
        <w:t xml:space="preserve">  </w:t>
      </w:r>
      <w:r w:rsidRPr="001D729E">
        <w:rPr>
          <w:rFonts w:asciiTheme="majorHAnsi" w:hAnsiTheme="majorHAnsi" w:cstheme="minorHAnsi"/>
          <w:b/>
          <w:color w:val="000000"/>
          <w:w w:val="99"/>
        </w:rPr>
        <w:t>on</w:t>
      </w:r>
      <w:r w:rsidRPr="001D729E">
        <w:rPr>
          <w:rFonts w:asciiTheme="majorHAnsi" w:hAnsiTheme="majorHAnsi" w:cstheme="minorHAnsi"/>
          <w:b/>
          <w:color w:val="000000"/>
        </w:rPr>
        <w:t xml:space="preserve">  </w:t>
      </w:r>
      <w:r w:rsidRPr="001D729E">
        <w:rPr>
          <w:rFonts w:asciiTheme="majorHAnsi" w:hAnsiTheme="majorHAnsi" w:cstheme="minorHAnsi"/>
          <w:b/>
          <w:color w:val="000000"/>
          <w:w w:val="99"/>
        </w:rPr>
        <w:t>or</w:t>
      </w:r>
      <w:r w:rsidRPr="001D729E">
        <w:rPr>
          <w:rFonts w:asciiTheme="majorHAnsi" w:hAnsiTheme="majorHAnsi" w:cstheme="minorHAnsi"/>
          <w:b/>
          <w:color w:val="000000"/>
        </w:rPr>
        <w:t xml:space="preserve">  </w:t>
      </w:r>
      <w:r w:rsidRPr="001D729E">
        <w:rPr>
          <w:rFonts w:asciiTheme="majorHAnsi" w:hAnsiTheme="majorHAnsi" w:cstheme="minorHAnsi"/>
          <w:b/>
          <w:color w:val="000000"/>
          <w:w w:val="99"/>
        </w:rPr>
        <w:t>before</w:t>
      </w:r>
      <w:r w:rsidRPr="001D729E">
        <w:rPr>
          <w:rFonts w:asciiTheme="majorHAnsi" w:hAnsiTheme="majorHAnsi" w:cstheme="minorHAnsi"/>
          <w:b/>
          <w:color w:val="000000"/>
        </w:rPr>
        <w:t xml:space="preserve">  </w:t>
      </w:r>
      <w:r w:rsidRPr="001D729E">
        <w:rPr>
          <w:rFonts w:asciiTheme="majorHAnsi" w:hAnsiTheme="majorHAnsi" w:cstheme="minorHAnsi"/>
          <w:b/>
          <w:color w:val="000000"/>
          <w:w w:val="99"/>
        </w:rPr>
        <w:t>30/11/2019</w:t>
      </w:r>
      <w:r w:rsidRPr="001D729E">
        <w:rPr>
          <w:rFonts w:asciiTheme="majorHAnsi" w:hAnsiTheme="majorHAnsi" w:cstheme="minorHAnsi"/>
          <w:b/>
          <w:color w:val="000000"/>
        </w:rPr>
        <w:t xml:space="preserve">  </w:t>
      </w:r>
      <w:r w:rsidRPr="001D729E">
        <w:rPr>
          <w:rFonts w:asciiTheme="majorHAnsi" w:hAnsiTheme="majorHAnsi" w:cstheme="minorHAnsi"/>
          <w:color w:val="000000"/>
          <w:w w:val="99"/>
        </w:rPr>
        <w:t>for</w:t>
      </w:r>
      <w:r w:rsidRPr="001D729E">
        <w:rPr>
          <w:rFonts w:asciiTheme="majorHAnsi" w:hAnsiTheme="majorHAnsi" w:cstheme="minorHAnsi"/>
          <w:color w:val="000000"/>
        </w:rPr>
        <w:t xml:space="preserve">  </w:t>
      </w:r>
      <w:r w:rsidRPr="001D729E">
        <w:rPr>
          <w:rFonts w:asciiTheme="majorHAnsi" w:hAnsiTheme="majorHAnsi" w:cstheme="minorHAnsi"/>
          <w:color w:val="000000"/>
          <w:w w:val="99"/>
        </w:rPr>
        <w:t>full</w:t>
      </w:r>
      <w:r w:rsidRPr="001D729E">
        <w:rPr>
          <w:rFonts w:asciiTheme="majorHAnsi" w:hAnsiTheme="majorHAnsi" w:cstheme="minorHAnsi"/>
          <w:color w:val="000000"/>
        </w:rPr>
        <w:t xml:space="preserve">  </w:t>
      </w:r>
      <w:r w:rsidRPr="001D729E">
        <w:rPr>
          <w:rFonts w:asciiTheme="majorHAnsi" w:hAnsiTheme="majorHAnsi" w:cstheme="minorHAnsi"/>
          <w:color w:val="000000"/>
          <w:w w:val="99"/>
        </w:rPr>
        <w:t>paper</w:t>
      </w:r>
      <w:r w:rsidRPr="001D729E">
        <w:rPr>
          <w:rFonts w:asciiTheme="majorHAnsi" w:hAnsiTheme="majorHAnsi" w:cstheme="minorHAnsi"/>
          <w:color w:val="000000"/>
        </w:rPr>
        <w:t xml:space="preserve">  </w:t>
      </w:r>
      <w:r w:rsidRPr="001D729E">
        <w:rPr>
          <w:rFonts w:asciiTheme="majorHAnsi" w:hAnsiTheme="majorHAnsi" w:cstheme="minorHAnsi"/>
          <w:color w:val="000000"/>
          <w:w w:val="99"/>
        </w:rPr>
        <w:t>of</w:t>
      </w:r>
      <w:r w:rsidRPr="001D729E">
        <w:rPr>
          <w:rFonts w:asciiTheme="majorHAnsi" w:hAnsiTheme="majorHAnsi" w:cstheme="minorHAnsi"/>
          <w:color w:val="000000"/>
        </w:rPr>
        <w:t xml:space="preserve">  </w:t>
      </w:r>
      <w:r w:rsidRPr="001D729E">
        <w:rPr>
          <w:rFonts w:asciiTheme="majorHAnsi" w:hAnsiTheme="majorHAnsi" w:cstheme="minorHAnsi"/>
          <w:color w:val="000000"/>
          <w:w w:val="99"/>
        </w:rPr>
        <w:t>both competitive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and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non-competitive,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along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with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the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duly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filled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b/>
          <w:color w:val="000000"/>
          <w:w w:val="99"/>
        </w:rPr>
        <w:t>Reply</w:t>
      </w:r>
      <w:r w:rsidRPr="001D729E">
        <w:rPr>
          <w:rFonts w:asciiTheme="majorHAnsi" w:hAnsiTheme="majorHAnsi" w:cstheme="minorHAnsi"/>
          <w:b/>
          <w:color w:val="000000"/>
        </w:rPr>
        <w:t xml:space="preserve"> </w:t>
      </w:r>
      <w:r w:rsidRPr="001D729E">
        <w:rPr>
          <w:rFonts w:asciiTheme="majorHAnsi" w:hAnsiTheme="majorHAnsi" w:cstheme="minorHAnsi"/>
          <w:b/>
          <w:color w:val="000000"/>
          <w:w w:val="99"/>
        </w:rPr>
        <w:t>Form</w:t>
      </w:r>
      <w:r w:rsidRPr="001D729E">
        <w:rPr>
          <w:rFonts w:asciiTheme="majorHAnsi" w:hAnsiTheme="majorHAnsi" w:cstheme="minorHAnsi"/>
          <w:b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and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b/>
          <w:color w:val="000000"/>
          <w:w w:val="99"/>
        </w:rPr>
        <w:t>Undertaking</w:t>
      </w:r>
      <w:r w:rsidRPr="001D729E">
        <w:rPr>
          <w:rFonts w:asciiTheme="majorHAnsi" w:hAnsiTheme="majorHAnsi" w:cstheme="minorHAnsi"/>
          <w:b/>
          <w:color w:val="000000"/>
        </w:rPr>
        <w:t xml:space="preserve"> </w:t>
      </w:r>
      <w:r w:rsidRPr="001D729E">
        <w:rPr>
          <w:rFonts w:asciiTheme="majorHAnsi" w:hAnsiTheme="majorHAnsi" w:cstheme="minorHAnsi"/>
          <w:b/>
          <w:color w:val="000000"/>
          <w:w w:val="99"/>
        </w:rPr>
        <w:t>Form</w:t>
      </w:r>
      <w:r w:rsidRPr="001D729E">
        <w:rPr>
          <w:rFonts w:asciiTheme="majorHAnsi" w:hAnsiTheme="majorHAnsi" w:cstheme="minorHAnsi"/>
          <w:color w:val="000000"/>
          <w:w w:val="99"/>
        </w:rPr>
        <w:t>.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You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can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b/>
          <w:color w:val="000000"/>
          <w:w w:val="99"/>
        </w:rPr>
        <w:t>email</w:t>
      </w:r>
      <w:r w:rsidRPr="001D729E">
        <w:rPr>
          <w:rFonts w:asciiTheme="majorHAnsi" w:hAnsiTheme="majorHAnsi" w:cstheme="minorHAnsi"/>
          <w:b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this to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Chairman,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Scientific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Program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Committee,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“OTICON’2020”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(Please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see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the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point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6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under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the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title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b/>
          <w:color w:val="000000"/>
          <w:w w:val="99"/>
        </w:rPr>
        <w:t>“Instructions for</w:t>
      </w:r>
      <w:r w:rsidRPr="001D729E">
        <w:rPr>
          <w:rFonts w:asciiTheme="majorHAnsi" w:hAnsiTheme="majorHAnsi" w:cstheme="minorHAnsi"/>
          <w:b/>
          <w:color w:val="000000"/>
        </w:rPr>
        <w:t xml:space="preserve"> </w:t>
      </w:r>
      <w:r w:rsidRPr="001D729E">
        <w:rPr>
          <w:rFonts w:asciiTheme="majorHAnsi" w:hAnsiTheme="majorHAnsi" w:cstheme="minorHAnsi"/>
          <w:b/>
          <w:color w:val="000000"/>
          <w:w w:val="99"/>
        </w:rPr>
        <w:t>Submission</w:t>
      </w:r>
      <w:r w:rsidRPr="001D729E">
        <w:rPr>
          <w:rFonts w:asciiTheme="majorHAnsi" w:hAnsiTheme="majorHAnsi" w:cstheme="minorHAnsi"/>
          <w:b/>
          <w:color w:val="000000"/>
        </w:rPr>
        <w:t xml:space="preserve"> </w:t>
      </w:r>
      <w:r w:rsidRPr="001D729E">
        <w:rPr>
          <w:rFonts w:asciiTheme="majorHAnsi" w:hAnsiTheme="majorHAnsi" w:cstheme="minorHAnsi"/>
          <w:b/>
          <w:color w:val="000000"/>
          <w:w w:val="99"/>
        </w:rPr>
        <w:t>of</w:t>
      </w:r>
      <w:r w:rsidRPr="001D729E">
        <w:rPr>
          <w:rFonts w:asciiTheme="majorHAnsi" w:hAnsiTheme="majorHAnsi" w:cstheme="minorHAnsi"/>
          <w:b/>
          <w:color w:val="000000"/>
        </w:rPr>
        <w:t xml:space="preserve"> </w:t>
      </w:r>
      <w:r w:rsidRPr="001D729E">
        <w:rPr>
          <w:rFonts w:asciiTheme="majorHAnsi" w:hAnsiTheme="majorHAnsi" w:cstheme="minorHAnsi"/>
          <w:b/>
          <w:color w:val="000000"/>
          <w:w w:val="99"/>
        </w:rPr>
        <w:t>Research</w:t>
      </w:r>
      <w:r w:rsidRPr="001D729E">
        <w:rPr>
          <w:rFonts w:asciiTheme="majorHAnsi" w:hAnsiTheme="majorHAnsi" w:cstheme="minorHAnsi"/>
          <w:b/>
          <w:color w:val="000000"/>
        </w:rPr>
        <w:t xml:space="preserve"> </w:t>
      </w:r>
      <w:r w:rsidRPr="001D729E">
        <w:rPr>
          <w:rFonts w:asciiTheme="majorHAnsi" w:hAnsiTheme="majorHAnsi" w:cstheme="minorHAnsi"/>
          <w:b/>
          <w:color w:val="000000"/>
          <w:w w:val="99"/>
        </w:rPr>
        <w:t>Abstracts”</w:t>
      </w:r>
      <w:r w:rsidRPr="001D729E">
        <w:rPr>
          <w:rFonts w:asciiTheme="majorHAnsi" w:hAnsiTheme="majorHAnsi" w:cstheme="minorHAnsi"/>
          <w:b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in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the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document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of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b/>
          <w:color w:val="000000"/>
          <w:w w:val="99"/>
        </w:rPr>
        <w:t>“Scientific</w:t>
      </w:r>
      <w:r w:rsidRPr="001D729E">
        <w:rPr>
          <w:rFonts w:asciiTheme="majorHAnsi" w:hAnsiTheme="majorHAnsi" w:cstheme="minorHAnsi"/>
          <w:b/>
          <w:color w:val="000000"/>
        </w:rPr>
        <w:t xml:space="preserve"> </w:t>
      </w:r>
      <w:r w:rsidRPr="001D729E">
        <w:rPr>
          <w:rFonts w:asciiTheme="majorHAnsi" w:hAnsiTheme="majorHAnsi" w:cstheme="minorHAnsi"/>
          <w:b/>
          <w:color w:val="000000"/>
          <w:w w:val="99"/>
        </w:rPr>
        <w:t>Program</w:t>
      </w:r>
      <w:r w:rsidRPr="001D729E">
        <w:rPr>
          <w:rFonts w:asciiTheme="majorHAnsi" w:hAnsiTheme="majorHAnsi" w:cstheme="minorHAnsi"/>
          <w:b/>
          <w:color w:val="000000"/>
        </w:rPr>
        <w:t xml:space="preserve"> </w:t>
      </w:r>
      <w:r w:rsidRPr="001D729E">
        <w:rPr>
          <w:rFonts w:asciiTheme="majorHAnsi" w:hAnsiTheme="majorHAnsi" w:cstheme="minorHAnsi"/>
          <w:b/>
          <w:color w:val="000000"/>
          <w:w w:val="99"/>
        </w:rPr>
        <w:t>Guidelines”</w:t>
      </w:r>
      <w:r w:rsidRPr="001D729E">
        <w:rPr>
          <w:rFonts w:asciiTheme="majorHAnsi" w:hAnsiTheme="majorHAnsi" w:cstheme="minorHAnsi"/>
          <w:color w:val="000000"/>
          <w:w w:val="99"/>
        </w:rPr>
        <w:t>).</w:t>
      </w:r>
    </w:p>
    <w:p w:rsidR="008F5A75" w:rsidRPr="001D729E" w:rsidRDefault="000C1543" w:rsidP="00AB7CDF">
      <w:pPr>
        <w:spacing w:before="2"/>
        <w:ind w:left="100" w:right="1911"/>
        <w:jc w:val="both"/>
        <w:rPr>
          <w:rFonts w:asciiTheme="majorHAnsi" w:hAnsiTheme="majorHAnsi" w:cstheme="minorHAnsi"/>
        </w:rPr>
      </w:pPr>
      <w:r w:rsidRPr="001D729E">
        <w:rPr>
          <w:rFonts w:asciiTheme="majorHAnsi" w:hAnsiTheme="majorHAnsi" w:cstheme="minorHAnsi"/>
          <w:b/>
        </w:rPr>
        <w:t xml:space="preserve">Forms can be downloaded from: </w:t>
      </w:r>
      <w:r w:rsidRPr="001D729E">
        <w:rPr>
          <w:rFonts w:asciiTheme="majorHAnsi" w:hAnsiTheme="majorHAnsi" w:cstheme="minorHAnsi"/>
          <w:color w:val="0000FF"/>
        </w:rPr>
        <w:t>www.aiota.org</w:t>
      </w:r>
      <w:r w:rsidR="00AB7CDF" w:rsidRPr="001D729E">
        <w:rPr>
          <w:rFonts w:asciiTheme="majorHAnsi" w:hAnsiTheme="majorHAnsi" w:cstheme="minorHAnsi"/>
          <w:color w:val="0000FF"/>
        </w:rPr>
        <w:t>/www.oticon2020.com</w:t>
      </w:r>
    </w:p>
    <w:p w:rsidR="008F5A75" w:rsidRPr="001D729E" w:rsidRDefault="000C1543">
      <w:pPr>
        <w:spacing w:before="41"/>
        <w:ind w:left="100" w:right="8768"/>
        <w:jc w:val="both"/>
        <w:rPr>
          <w:rFonts w:asciiTheme="majorHAnsi" w:hAnsiTheme="majorHAnsi" w:cstheme="minorHAnsi"/>
        </w:rPr>
      </w:pPr>
      <w:r w:rsidRPr="001D729E">
        <w:rPr>
          <w:rFonts w:asciiTheme="majorHAnsi" w:hAnsiTheme="majorHAnsi" w:cstheme="minorHAnsi"/>
          <w:b/>
          <w:w w:val="99"/>
        </w:rPr>
        <w:t>Email</w:t>
      </w:r>
      <w:r w:rsidRPr="001D729E">
        <w:rPr>
          <w:rFonts w:asciiTheme="majorHAnsi" w:hAnsiTheme="majorHAnsi" w:cstheme="minorHAnsi"/>
          <w:b/>
        </w:rPr>
        <w:t xml:space="preserve"> </w:t>
      </w:r>
      <w:r w:rsidRPr="001D729E">
        <w:rPr>
          <w:rFonts w:asciiTheme="majorHAnsi" w:hAnsiTheme="majorHAnsi" w:cstheme="minorHAnsi"/>
          <w:b/>
          <w:w w:val="99"/>
        </w:rPr>
        <w:t>this</w:t>
      </w:r>
      <w:r w:rsidRPr="001D729E">
        <w:rPr>
          <w:rFonts w:asciiTheme="majorHAnsi" w:hAnsiTheme="majorHAnsi" w:cstheme="minorHAnsi"/>
          <w:b/>
        </w:rPr>
        <w:t xml:space="preserve"> </w:t>
      </w:r>
      <w:r w:rsidRPr="001D729E">
        <w:rPr>
          <w:rFonts w:asciiTheme="majorHAnsi" w:hAnsiTheme="majorHAnsi" w:cstheme="minorHAnsi"/>
          <w:b/>
          <w:w w:val="99"/>
        </w:rPr>
        <w:t>form</w:t>
      </w:r>
      <w:r w:rsidRPr="001D729E">
        <w:rPr>
          <w:rFonts w:asciiTheme="majorHAnsi" w:hAnsiTheme="majorHAnsi" w:cstheme="minorHAnsi"/>
          <w:b/>
        </w:rPr>
        <w:t xml:space="preserve"> </w:t>
      </w:r>
      <w:r w:rsidRPr="001D729E">
        <w:rPr>
          <w:rFonts w:asciiTheme="majorHAnsi" w:hAnsiTheme="majorHAnsi" w:cstheme="minorHAnsi"/>
          <w:b/>
          <w:w w:val="99"/>
        </w:rPr>
        <w:t>to:</w:t>
      </w:r>
    </w:p>
    <w:p w:rsidR="008F5A75" w:rsidRPr="001D729E" w:rsidRDefault="000C1543" w:rsidP="000C1543">
      <w:pPr>
        <w:spacing w:before="37"/>
        <w:ind w:left="100" w:right="2903"/>
        <w:jc w:val="both"/>
        <w:rPr>
          <w:rFonts w:asciiTheme="majorHAnsi" w:hAnsiTheme="majorHAnsi" w:cstheme="minorHAnsi"/>
        </w:rPr>
      </w:pPr>
      <w:r w:rsidRPr="001D729E">
        <w:rPr>
          <w:rFonts w:asciiTheme="majorHAnsi" w:hAnsiTheme="majorHAnsi" w:cstheme="minorHAnsi"/>
          <w:b/>
          <w:w w:val="99"/>
        </w:rPr>
        <w:t>Dr.</w:t>
      </w:r>
      <w:r w:rsidRPr="001D729E">
        <w:rPr>
          <w:rFonts w:asciiTheme="majorHAnsi" w:hAnsiTheme="majorHAnsi" w:cstheme="minorHAnsi"/>
          <w:b/>
        </w:rPr>
        <w:t xml:space="preserve"> Amitabh Kishor Dwivedi</w:t>
      </w:r>
      <w:r w:rsidRPr="001D729E">
        <w:rPr>
          <w:rFonts w:asciiTheme="majorHAnsi" w:hAnsiTheme="majorHAnsi" w:cstheme="minorHAnsi"/>
          <w:b/>
          <w:w w:val="99"/>
        </w:rPr>
        <w:t>,</w:t>
      </w:r>
      <w:r w:rsidRPr="001D729E">
        <w:rPr>
          <w:rFonts w:asciiTheme="majorHAnsi" w:hAnsiTheme="majorHAnsi" w:cstheme="minorHAnsi"/>
          <w:b/>
        </w:rPr>
        <w:t xml:space="preserve"> </w:t>
      </w:r>
      <w:r w:rsidRPr="001D729E">
        <w:rPr>
          <w:rFonts w:asciiTheme="majorHAnsi" w:hAnsiTheme="majorHAnsi" w:cstheme="minorHAnsi"/>
          <w:w w:val="99"/>
        </w:rPr>
        <w:t>Chairman,</w:t>
      </w:r>
      <w:r w:rsidRPr="001D729E">
        <w:rPr>
          <w:rFonts w:asciiTheme="majorHAnsi" w:hAnsiTheme="majorHAnsi" w:cstheme="minorHAnsi"/>
        </w:rPr>
        <w:t xml:space="preserve"> </w:t>
      </w:r>
      <w:r w:rsidRPr="001D729E">
        <w:rPr>
          <w:rFonts w:asciiTheme="majorHAnsi" w:hAnsiTheme="majorHAnsi" w:cstheme="minorHAnsi"/>
          <w:w w:val="99"/>
        </w:rPr>
        <w:t>Scientific</w:t>
      </w:r>
      <w:r w:rsidRPr="001D729E">
        <w:rPr>
          <w:rFonts w:asciiTheme="majorHAnsi" w:hAnsiTheme="majorHAnsi" w:cstheme="minorHAnsi"/>
        </w:rPr>
        <w:t xml:space="preserve"> </w:t>
      </w:r>
      <w:r w:rsidRPr="001D729E">
        <w:rPr>
          <w:rFonts w:asciiTheme="majorHAnsi" w:hAnsiTheme="majorHAnsi" w:cstheme="minorHAnsi"/>
          <w:w w:val="99"/>
        </w:rPr>
        <w:t>Program</w:t>
      </w:r>
      <w:r w:rsidRPr="001D729E">
        <w:rPr>
          <w:rFonts w:asciiTheme="majorHAnsi" w:hAnsiTheme="majorHAnsi" w:cstheme="minorHAnsi"/>
        </w:rPr>
        <w:t xml:space="preserve"> </w:t>
      </w:r>
      <w:r w:rsidRPr="001D729E">
        <w:rPr>
          <w:rFonts w:asciiTheme="majorHAnsi" w:hAnsiTheme="majorHAnsi" w:cstheme="minorHAnsi"/>
          <w:w w:val="99"/>
        </w:rPr>
        <w:t>Committee</w:t>
      </w:r>
    </w:p>
    <w:p w:rsidR="008F5A75" w:rsidRPr="001D729E" w:rsidRDefault="000C1543" w:rsidP="00AB7CDF">
      <w:pPr>
        <w:spacing w:before="37"/>
        <w:ind w:left="100" w:right="86"/>
        <w:rPr>
          <w:rFonts w:asciiTheme="majorHAnsi" w:hAnsiTheme="majorHAnsi" w:cstheme="minorHAnsi"/>
        </w:rPr>
      </w:pPr>
      <w:r w:rsidRPr="001D729E">
        <w:rPr>
          <w:rFonts w:asciiTheme="majorHAnsi" w:hAnsiTheme="majorHAnsi" w:cstheme="minorHAnsi"/>
          <w:b/>
          <w:w w:val="99"/>
        </w:rPr>
        <w:t>Address:</w:t>
      </w:r>
      <w:r w:rsidR="00AB7CDF" w:rsidRPr="001D729E">
        <w:rPr>
          <w:rFonts w:asciiTheme="majorHAnsi" w:hAnsiTheme="majorHAnsi" w:cstheme="minorHAnsi"/>
          <w:b/>
        </w:rPr>
        <w:t xml:space="preserve"> </w:t>
      </w:r>
      <w:r w:rsidRPr="001D729E">
        <w:rPr>
          <w:rFonts w:asciiTheme="majorHAnsi" w:hAnsiTheme="majorHAnsi" w:cstheme="minorHAnsi"/>
          <w:w w:val="99"/>
        </w:rPr>
        <w:t>Jaipur Occupational Therapy College, Maharaj Vinayak Global University, Dhand, Tehsil-Amer, Jaipur,</w:t>
      </w:r>
      <w:r w:rsidRPr="001D729E">
        <w:rPr>
          <w:rFonts w:asciiTheme="majorHAnsi" w:hAnsiTheme="majorHAnsi" w:cstheme="minorHAnsi"/>
        </w:rPr>
        <w:t xml:space="preserve"> </w:t>
      </w:r>
      <w:r w:rsidRPr="001D729E">
        <w:rPr>
          <w:rFonts w:asciiTheme="majorHAnsi" w:hAnsiTheme="majorHAnsi" w:cstheme="minorHAnsi"/>
          <w:w w:val="99"/>
        </w:rPr>
        <w:t>India</w:t>
      </w:r>
    </w:p>
    <w:p w:rsidR="008F5A75" w:rsidRPr="001D729E" w:rsidRDefault="000C1543">
      <w:pPr>
        <w:spacing w:before="41"/>
        <w:ind w:left="100" w:right="2364"/>
        <w:jc w:val="both"/>
        <w:rPr>
          <w:rFonts w:asciiTheme="majorHAnsi" w:hAnsiTheme="majorHAnsi" w:cstheme="minorHAnsi"/>
        </w:rPr>
      </w:pPr>
      <w:r w:rsidRPr="001D729E">
        <w:rPr>
          <w:rFonts w:asciiTheme="majorHAnsi" w:hAnsiTheme="majorHAnsi" w:cstheme="minorHAnsi"/>
          <w:b/>
          <w:w w:val="99"/>
        </w:rPr>
        <w:t>Email:</w:t>
      </w:r>
      <w:r w:rsidRPr="001D729E">
        <w:rPr>
          <w:rFonts w:asciiTheme="majorHAnsi" w:hAnsiTheme="majorHAnsi" w:cstheme="minorHAnsi"/>
          <w:b/>
        </w:rPr>
        <w:t xml:space="preserve"> </w:t>
      </w:r>
      <w:hyperlink r:id="rId8" w:history="1">
        <w:r w:rsidRPr="001D729E">
          <w:rPr>
            <w:rStyle w:val="Hyperlink"/>
            <w:rFonts w:asciiTheme="majorHAnsi" w:hAnsiTheme="majorHAnsi" w:cstheme="minorHAnsi"/>
            <w:w w:val="99"/>
          </w:rPr>
          <w:t>scientificoticon20@gmail.com</w:t>
        </w:r>
        <w:r w:rsidRPr="001D729E">
          <w:rPr>
            <w:rStyle w:val="Hyperlink"/>
            <w:rFonts w:asciiTheme="majorHAnsi" w:hAnsiTheme="majorHAnsi" w:cstheme="minorHAnsi"/>
          </w:rPr>
          <w:t xml:space="preserve"> </w:t>
        </w:r>
        <w:r w:rsidRPr="001D729E">
          <w:rPr>
            <w:rStyle w:val="Hyperlink"/>
            <w:rFonts w:asciiTheme="majorHAnsi" w:eastAsia="Cambria Math" w:hAnsiTheme="majorHAnsi" w:cstheme="minorHAnsi"/>
            <w:w w:val="99"/>
          </w:rPr>
          <w:t>⎈</w:t>
        </w:r>
      </w:hyperlink>
      <w:r w:rsidRPr="001D729E">
        <w:rPr>
          <w:rFonts w:asciiTheme="majorHAnsi" w:eastAsia="Cambria Math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b/>
          <w:color w:val="000000"/>
          <w:w w:val="99"/>
        </w:rPr>
        <w:t>Mobile:</w:t>
      </w:r>
      <w:r w:rsidRPr="001D729E">
        <w:rPr>
          <w:rFonts w:asciiTheme="majorHAnsi" w:hAnsiTheme="majorHAnsi" w:cstheme="minorHAnsi"/>
          <w:b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+91-8209838078</w:t>
      </w:r>
      <w:r w:rsidRPr="001D729E">
        <w:rPr>
          <w:rFonts w:asciiTheme="majorHAnsi" w:hAnsiTheme="majorHAnsi" w:cstheme="minorHAnsi"/>
          <w:color w:val="000000"/>
        </w:rPr>
        <w:t xml:space="preserve"> </w:t>
      </w:r>
      <w:r w:rsidRPr="001D729E">
        <w:rPr>
          <w:rFonts w:asciiTheme="majorHAnsi" w:hAnsiTheme="majorHAnsi" w:cstheme="minorHAnsi"/>
          <w:b/>
          <w:color w:val="000000"/>
          <w:w w:val="99"/>
        </w:rPr>
        <w:t>OR</w:t>
      </w:r>
      <w:r w:rsidRPr="001D729E">
        <w:rPr>
          <w:rFonts w:asciiTheme="majorHAnsi" w:hAnsiTheme="majorHAnsi" w:cstheme="minorHAnsi"/>
          <w:b/>
          <w:color w:val="000000"/>
        </w:rPr>
        <w:t xml:space="preserve"> </w:t>
      </w:r>
      <w:r w:rsidRPr="001D729E">
        <w:rPr>
          <w:rFonts w:asciiTheme="majorHAnsi" w:hAnsiTheme="majorHAnsi" w:cstheme="minorHAnsi"/>
          <w:color w:val="000000"/>
          <w:w w:val="99"/>
        </w:rPr>
        <w:t>+91-9785400214</w:t>
      </w:r>
    </w:p>
    <w:sectPr w:rsidR="008F5A75" w:rsidRPr="001D729E" w:rsidSect="008F5A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40"/>
      <w:pgMar w:top="560" w:right="60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E05" w:rsidRDefault="008D3E05" w:rsidP="00FD786B">
      <w:r>
        <w:separator/>
      </w:r>
    </w:p>
  </w:endnote>
  <w:endnote w:type="continuationSeparator" w:id="1">
    <w:p w:rsidR="008D3E05" w:rsidRDefault="008D3E05" w:rsidP="00FD7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9E" w:rsidRDefault="001D72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9E" w:rsidRDefault="001D72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9E" w:rsidRDefault="001D72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E05" w:rsidRDefault="008D3E05" w:rsidP="00FD786B">
      <w:r>
        <w:separator/>
      </w:r>
    </w:p>
  </w:footnote>
  <w:footnote w:type="continuationSeparator" w:id="1">
    <w:p w:rsidR="008D3E05" w:rsidRDefault="008D3E05" w:rsidP="00FD7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9E" w:rsidRDefault="001D72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6B" w:rsidRPr="00FD786B" w:rsidRDefault="00C17B56" w:rsidP="00FD786B">
    <w:pPr>
      <w:spacing w:before="55"/>
      <w:ind w:right="4781"/>
      <w:rPr>
        <w:sz w:val="32"/>
        <w:szCs w:val="32"/>
      </w:rPr>
    </w:pPr>
    <w:r w:rsidRPr="002437D6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90" type="#_x0000_t202" style="position:absolute;margin-left:128.75pt;margin-top:-2.85pt;width:311.55pt;height:129.45pt;z-index:251662336;mso-width-relative:margin;mso-height-relative:margin" fillcolor="white [3212]" strokecolor="white [3212]">
          <v:textbox>
            <w:txbxContent>
              <w:p w:rsidR="00FD786B" w:rsidRPr="00C17B56" w:rsidRDefault="00FD786B" w:rsidP="00FD786B">
                <w:pPr>
                  <w:jc w:val="center"/>
                  <w:rPr>
                    <w:b/>
                    <w:color w:val="FF0000"/>
                    <w:sz w:val="28"/>
                    <w:szCs w:val="26"/>
                  </w:rPr>
                </w:pPr>
                <w:r w:rsidRPr="00C17B56">
                  <w:rPr>
                    <w:b/>
                    <w:color w:val="FF0000"/>
                    <w:sz w:val="28"/>
                    <w:szCs w:val="26"/>
                  </w:rPr>
                  <w:t>OTICON 2020, Mumbai</w:t>
                </w:r>
              </w:p>
              <w:p w:rsidR="00FD786B" w:rsidRPr="00C17B56" w:rsidRDefault="00FD786B" w:rsidP="00FD786B">
                <w:pPr>
                  <w:jc w:val="center"/>
                  <w:rPr>
                    <w:sz w:val="22"/>
                  </w:rPr>
                </w:pPr>
                <w:r w:rsidRPr="00C17B56">
                  <w:rPr>
                    <w:b/>
                    <w:color w:val="FF0000"/>
                    <w:sz w:val="28"/>
                    <w:szCs w:val="26"/>
                  </w:rPr>
                  <w:t>57th National Conference of AIOTA</w:t>
                </w:r>
              </w:p>
              <w:p w:rsidR="00FD786B" w:rsidRPr="00FD786B" w:rsidRDefault="00FD786B" w:rsidP="00FD786B">
                <w:pPr>
                  <w:jc w:val="center"/>
                  <w:rPr>
                    <w:b/>
                  </w:rPr>
                </w:pPr>
                <w:r w:rsidRPr="00FD786B">
                  <w:rPr>
                    <w:b/>
                  </w:rPr>
                  <w:t>16th to 18th January 2020</w:t>
                </w:r>
              </w:p>
              <w:p w:rsidR="00FD786B" w:rsidRPr="00C17B56" w:rsidRDefault="00C17B56" w:rsidP="00FD786B">
                <w:pPr>
                  <w:jc w:val="center"/>
                  <w:rPr>
                    <w:b/>
                    <w:color w:val="FF0000"/>
                  </w:rPr>
                </w:pPr>
                <w:r>
                  <w:rPr>
                    <w:b/>
                    <w:color w:val="FF0000"/>
                    <w:sz w:val="22"/>
                  </w:rPr>
                  <w:t xml:space="preserve">Hosted by </w:t>
                </w:r>
                <w:r w:rsidR="00FD786B" w:rsidRPr="00C17B56">
                  <w:rPr>
                    <w:b/>
                    <w:color w:val="FF0000"/>
                    <w:sz w:val="22"/>
                  </w:rPr>
                  <w:t>Occupational Therapy School &amp; Centre, Seth GSMC &amp; KEMH</w:t>
                </w:r>
                <w:r>
                  <w:rPr>
                    <w:b/>
                    <w:color w:val="FF0000"/>
                    <w:sz w:val="22"/>
                  </w:rPr>
                  <w:t>, Mumbai.</w:t>
                </w:r>
              </w:p>
              <w:p w:rsidR="00C17B56" w:rsidRDefault="00C17B56" w:rsidP="00FD786B">
                <w:pPr>
                  <w:jc w:val="center"/>
                  <w:rPr>
                    <w:b/>
                    <w:sz w:val="24"/>
                  </w:rPr>
                </w:pPr>
              </w:p>
              <w:p w:rsidR="00FD786B" w:rsidRPr="00C17B56" w:rsidRDefault="00FD786B" w:rsidP="00FD786B">
                <w:pPr>
                  <w:jc w:val="center"/>
                  <w:rPr>
                    <w:b/>
                    <w:sz w:val="24"/>
                  </w:rPr>
                </w:pPr>
                <w:r w:rsidRPr="00C17B56">
                  <w:rPr>
                    <w:b/>
                    <w:sz w:val="24"/>
                  </w:rPr>
                  <w:t>Official Abstract Form</w:t>
                </w:r>
              </w:p>
              <w:p w:rsidR="00FD786B" w:rsidRDefault="00FD786B" w:rsidP="00FD786B">
                <w:pPr>
                  <w:jc w:val="center"/>
                </w:pPr>
                <w:r>
                  <w:t>(Only by Email:  In Word File Format Only, will be Accepted)</w:t>
                </w:r>
              </w:p>
              <w:p w:rsidR="00C17B56" w:rsidRPr="00C17B56" w:rsidRDefault="00C17B56" w:rsidP="00FD786B">
                <w:pPr>
                  <w:jc w:val="center"/>
                  <w:rPr>
                    <w:b/>
                    <w:sz w:val="26"/>
                    <w:szCs w:val="26"/>
                    <w:u w:val="single"/>
                  </w:rPr>
                </w:pPr>
                <w:r w:rsidRPr="00C17B56">
                  <w:rPr>
                    <w:b/>
                    <w:sz w:val="26"/>
                    <w:szCs w:val="26"/>
                    <w:u w:val="single"/>
                  </w:rPr>
                  <w:t xml:space="preserve"> ‘FORM B’</w:t>
                </w:r>
              </w:p>
              <w:p w:rsidR="00FD786B" w:rsidRPr="00C17B56" w:rsidRDefault="00FD786B" w:rsidP="00FD786B">
                <w:pPr>
                  <w:jc w:val="center"/>
                  <w:rPr>
                    <w:sz w:val="28"/>
                  </w:rPr>
                </w:pPr>
              </w:p>
            </w:txbxContent>
          </v:textbox>
        </v:shape>
      </w:pict>
    </w:r>
    <w:r>
      <w:rPr>
        <w:noProof/>
        <w:lang w:val="en-IN" w:eastAsia="en-I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400050</wp:posOffset>
          </wp:positionH>
          <wp:positionV relativeFrom="page">
            <wp:posOffset>696595</wp:posOffset>
          </wp:positionV>
          <wp:extent cx="1504950" cy="781050"/>
          <wp:effectExtent l="19050" t="0" r="0" b="0"/>
          <wp:wrapNone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D786B" w:rsidRPr="00222BD3">
      <w:rPr>
        <w:b/>
        <w:noProof/>
        <w:sz w:val="32"/>
        <w:szCs w:val="32"/>
        <w:lang w:eastAsia="zh-TW"/>
      </w:rPr>
      <w:pict>
        <v:shape id="_x0000_s5189" type="#_x0000_t202" style="position:absolute;margin-left:440.3pt;margin-top:-2.7pt;width:87.05pt;height:88.65pt;z-index:251658240;mso-position-horizontal-relative:text;mso-position-vertical-relative:text;mso-width-relative:margin;mso-height-relative:margin" strokecolor="white [3212]">
          <v:textbox style="mso-next-textbox:#_x0000_s5189">
            <w:txbxContent>
              <w:p w:rsidR="00FD786B" w:rsidRDefault="00FD786B" w:rsidP="00FD786B">
                <w:r w:rsidRPr="00222BD3">
                  <w:drawing>
                    <wp:inline distT="0" distB="0" distL="0" distR="0">
                      <wp:extent cx="847725" cy="996794"/>
                      <wp:effectExtent l="19050" t="0" r="9525" b="0"/>
                      <wp:docPr id="11" name="Picture 2" descr="220px-Logo_gsmc_my_creation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20px-Logo_gsmc_my_creation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1597" cy="100134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FD786B" w:rsidRPr="006B179B">
      <w:pict>
        <v:group id="_x0000_s5156" style="position:absolute;margin-left:23.6pt;margin-top:23.6pt;width:548.3pt;height:794.55pt;z-index:-251658240;mso-position-horizontal-relative:page;mso-position-vertical-relative:page" coordorigin="472,472" coordsize="10966,15891">
          <v:shape id="_x0000_s5157" style="position:absolute;left:487;top:480;width:0;height:102" coordorigin="487,480" coordsize="0,102" path="m487,480r,102e" filled="f" strokecolor="#001f5f" strokeweight=".82pt">
            <v:path arrowok="t"/>
          </v:shape>
          <v:shape id="_x0000_s5158" style="position:absolute;left:480;top:487;width:102;height:0" coordorigin="480,487" coordsize="102,0" path="m480,487r102,e" filled="f" strokecolor="#001f5f" strokeweight=".82pt">
            <v:path arrowok="t"/>
          </v:shape>
          <v:shape id="_x0000_s5159" style="position:absolute;left:509;top:531;width:73;height:0" coordorigin="509,531" coordsize="73,0" path="m509,531r73,e" filled="f" strokecolor="#001f5f" strokeweight="2.32pt">
            <v:path arrowok="t"/>
          </v:shape>
          <v:shape id="_x0000_s5160" style="position:absolute;left:553;top:568;width:14;height:0" coordorigin="553,568" coordsize="14,0" path="m553,568r15,e" filled="f" strokecolor="white" strokeweight="1.54pt">
            <v:path arrowok="t"/>
          </v:shape>
          <v:shape id="_x0000_s5161" style="position:absolute;left:553;top:560;width:29;height:0" coordorigin="553,560" coordsize="29,0" path="m553,560r29,e" filled="f" strokecolor="white" strokeweight=".82pt">
            <v:path arrowok="t"/>
          </v:shape>
          <v:shape id="_x0000_s5162" style="position:absolute;left:582;top:487;width:10746;height:0" coordorigin="582,487" coordsize="10746,0" path="m582,487r10746,e" filled="f" strokecolor="#001f5f" strokeweight=".82pt">
            <v:path arrowok="t"/>
          </v:shape>
          <v:shape id="_x0000_s5163" style="position:absolute;left:582;top:531;width:10746;height:0" coordorigin="582,531" coordsize="10746,0" path="m582,531r10746,e" filled="f" strokecolor="#001f5f" strokeweight="2.32pt">
            <v:path arrowok="t"/>
          </v:shape>
          <v:shape id="_x0000_s5164" style="position:absolute;left:582;top:575;width:10746;height:0" coordorigin="582,575" coordsize="10746,0" path="m582,575r10746,e" filled="f" strokecolor="#001f5f" strokeweight=".82pt">
            <v:path arrowok="t"/>
          </v:shape>
          <v:shape id="_x0000_s5165" style="position:absolute;left:11422;top:480;width:0;height:102" coordorigin="11422,480" coordsize="0,102" path="m11422,480r,102e" filled="f" strokecolor="#001f5f" strokeweight=".82pt">
            <v:path arrowok="t"/>
          </v:shape>
          <v:shape id="_x0000_s5166" style="position:absolute;left:11328;top:487;width:102;height:0" coordorigin="11328,487" coordsize="102,0" path="m11328,487r102,e" filled="f" strokecolor="#001f5f" strokeweight=".82pt">
            <v:path arrowok="t"/>
          </v:shape>
          <v:shape id="_x0000_s5167" style="position:absolute;left:11328;top:531;width:73;height:0" coordorigin="11328,531" coordsize="73,0" path="m11328,531r73,e" filled="f" strokecolor="#001f5f" strokeweight="2.32pt">
            <v:path arrowok="t"/>
          </v:shape>
          <v:shape id="_x0000_s5168" style="position:absolute;left:11342;top:568;width:14;height:0" coordorigin="11342,568" coordsize="14,0" path="m11342,568r14,e" filled="f" strokecolor="white" strokeweight="1.54pt">
            <v:path arrowok="t"/>
          </v:shape>
          <v:shape id="_x0000_s5169" style="position:absolute;left:11328;top:560;width:29;height:0" coordorigin="11328,560" coordsize="29,0" path="m11328,560r28,e" filled="f" strokecolor="white" strokeweight=".82pt">
            <v:path arrowok="t"/>
          </v:shape>
          <v:shape id="_x0000_s5170" style="position:absolute;left:487;top:582;width:0;height:15670" coordorigin="487,582" coordsize="0,15670" path="m487,582r,15670e" filled="f" strokecolor="#001f5f" strokeweight=".82pt">
            <v:path arrowok="t"/>
          </v:shape>
          <v:shape id="_x0000_s5171" style="position:absolute;left:531;top:523;width:0;height:15788" coordorigin="531,523" coordsize="0,15788" path="m531,523r,15788e" filled="f" strokecolor="#001f5f" strokeweight="2.32pt">
            <v:path arrowok="t"/>
          </v:shape>
          <v:shape id="_x0000_s5172" style="position:absolute;left:575;top:568;width:0;height:15699" coordorigin="575,568" coordsize="0,15699" path="m575,568r,15699e" filled="f" strokecolor="#001f5f" strokeweight=".82pt">
            <v:path arrowok="t"/>
          </v:shape>
          <v:shape id="_x0000_s5173" style="position:absolute;left:11422;top:582;width:0;height:15670" coordorigin="11422,582" coordsize="0,15670" path="m11422,582r,15670e" filled="f" strokecolor="#001f5f" strokeweight=".82pt">
            <v:path arrowok="t"/>
          </v:shape>
          <v:shape id="_x0000_s5174" style="position:absolute;left:11379;top:523;width:0;height:15788" coordorigin="11379,523" coordsize="0,15788" path="m11379,523r,15788e" filled="f" strokecolor="#001f5f" strokeweight="2.32pt">
            <v:path arrowok="t"/>
          </v:shape>
          <v:shape id="_x0000_s5175" style="position:absolute;left:11335;top:568;width:0;height:15699" coordorigin="11335,568" coordsize="0,15699" path="m11335,568r,15699e" filled="f" strokecolor="#001f5f" strokeweight=".82pt">
            <v:path arrowok="t"/>
          </v:shape>
          <v:shape id="_x0000_s5176" style="position:absolute;left:487;top:16252;width:0;height:102" coordorigin="487,16252" coordsize="0,102" path="m487,16252r,102e" filled="f" strokecolor="#001f5f" strokeweight=".82pt">
            <v:path arrowok="t"/>
          </v:shape>
          <v:shape id="_x0000_s5177" style="position:absolute;left:480;top:16347;width:102;height:0" coordorigin="480,16347" coordsize="102,0" path="m480,16347r102,e" filled="f" strokecolor="#001f5f" strokeweight=".82pt">
            <v:path arrowok="t"/>
          </v:shape>
          <v:shape id="_x0000_s5178" style="position:absolute;left:509;top:16303;width:73;height:0" coordorigin="509,16303" coordsize="73,0" path="m509,16303r73,e" filled="f" strokecolor="#001f5f" strokeweight="2.32pt">
            <v:path arrowok="t"/>
          </v:shape>
          <v:shape id="_x0000_s5179" style="position:absolute;left:553;top:16267;width:14;height:0" coordorigin="553,16267" coordsize="14,0" path="m553,16267r15,e" filled="f" strokecolor="white" strokeweight="1.54pt">
            <v:path arrowok="t"/>
          </v:shape>
          <v:shape id="_x0000_s5180" style="position:absolute;left:553;top:16274;width:29;height:0" coordorigin="553,16274" coordsize="29,0" path="m553,16274r29,e" filled="f" strokecolor="white" strokeweight=".82pt">
            <v:path arrowok="t"/>
          </v:shape>
          <v:shape id="_x0000_s5181" style="position:absolute;left:582;top:16347;width:10746;height:0" coordorigin="582,16347" coordsize="10746,0" path="m582,16347r10746,e" filled="f" strokecolor="#001f5f" strokeweight=".82pt">
            <v:path arrowok="t"/>
          </v:shape>
          <v:shape id="_x0000_s5182" style="position:absolute;left:582;top:16303;width:10746;height:0" coordorigin="582,16303" coordsize="10746,0" path="m582,16303r10746,e" filled="f" strokecolor="#001f5f" strokeweight="2.32pt">
            <v:path arrowok="t"/>
          </v:shape>
          <v:shape id="_x0000_s5183" style="position:absolute;left:582;top:16260;width:10746;height:0" coordorigin="582,16260" coordsize="10746,0" path="m582,16260r10746,e" filled="f" strokecolor="#001f5f" strokeweight=".82pt">
            <v:path arrowok="t"/>
          </v:shape>
          <v:shape id="_x0000_s5184" style="position:absolute;left:11422;top:16252;width:0;height:102" coordorigin="11422,16252" coordsize="0,102" path="m11422,16252r,102e" filled="f" strokecolor="#001f5f" strokeweight=".82pt">
            <v:path arrowok="t"/>
          </v:shape>
          <v:shape id="_x0000_s5185" style="position:absolute;left:11328;top:16347;width:102;height:0" coordorigin="11328,16347" coordsize="102,0" path="m11328,16347r102,e" filled="f" strokecolor="#001f5f" strokeweight=".82pt">
            <v:path arrowok="t"/>
          </v:shape>
          <v:shape id="_x0000_s5186" style="position:absolute;left:11328;top:16303;width:73;height:0" coordorigin="11328,16303" coordsize="73,0" path="m11328,16303r73,e" filled="f" strokecolor="#001f5f" strokeweight="2.32pt">
            <v:path arrowok="t"/>
          </v:shape>
          <v:shape id="_x0000_s5187" style="position:absolute;left:11342;top:16267;width:14;height:0" coordorigin="11342,16267" coordsize="14,0" path="m11342,16267r14,e" filled="f" strokecolor="white" strokeweight="1.54pt">
            <v:path arrowok="t"/>
          </v:shape>
          <v:shape id="_x0000_s5188" style="position:absolute;left:11328;top:16274;width:29;height:0" coordorigin="11328,16274" coordsize="29,0" path="m11328,16274r28,e" filled="f" strokecolor="white" strokeweight=".82pt">
            <v:path arrowok="t"/>
          </v:shape>
          <w10:wrap anchorx="page" anchory="page"/>
        </v:group>
      </w:pict>
    </w:r>
  </w:p>
  <w:p w:rsidR="00FD786B" w:rsidRPr="00222BD3" w:rsidRDefault="00FD786B" w:rsidP="00FD786B">
    <w:pPr>
      <w:widowControl w:val="0"/>
      <w:jc w:val="center"/>
      <w:rPr>
        <w:rFonts w:asciiTheme="majorHAnsi" w:hAnsiTheme="majorHAnsi"/>
        <w:b/>
        <w:bCs/>
        <w:color w:val="000000"/>
        <w:sz w:val="30"/>
        <w:szCs w:val="36"/>
      </w:rPr>
    </w:pPr>
    <w:r>
      <w:rPr>
        <w:rFonts w:asciiTheme="majorHAnsi" w:hAnsiTheme="majorHAnsi"/>
        <w:b/>
        <w:bCs/>
        <w:color w:val="C00000"/>
        <w:sz w:val="30"/>
        <w:szCs w:val="36"/>
      </w:rPr>
      <w:t xml:space="preserve">    </w:t>
    </w:r>
  </w:p>
  <w:p w:rsidR="00FD786B" w:rsidRPr="00222BD3" w:rsidRDefault="00FD786B" w:rsidP="00FD786B">
    <w:pPr>
      <w:spacing w:before="4"/>
      <w:ind w:right="-73"/>
      <w:jc w:val="cent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b/>
        <w:color w:val="C00000"/>
        <w:w w:val="99"/>
        <w:sz w:val="22"/>
        <w:szCs w:val="22"/>
      </w:rPr>
      <w:t xml:space="preserve">   </w:t>
    </w:r>
  </w:p>
  <w:p w:rsidR="00FD786B" w:rsidRDefault="00FD786B" w:rsidP="00FD786B">
    <w:pPr>
      <w:spacing w:before="10"/>
      <w:ind w:right="-73"/>
      <w:jc w:val="center"/>
    </w:pPr>
    <w:r>
      <w:rPr>
        <w:rFonts w:asciiTheme="majorHAnsi" w:hAnsiTheme="majorHAnsi"/>
        <w:b/>
        <w:color w:val="001F5F"/>
        <w:w w:val="99"/>
        <w:sz w:val="22"/>
        <w:szCs w:val="22"/>
      </w:rPr>
      <w:t xml:space="preserve">     </w:t>
    </w:r>
  </w:p>
  <w:p w:rsidR="00FD786B" w:rsidRDefault="00FD786B">
    <w:pPr>
      <w:pStyle w:val="Header"/>
    </w:pPr>
  </w:p>
  <w:p w:rsidR="00FD786B" w:rsidRDefault="00FD786B">
    <w:pPr>
      <w:pStyle w:val="Header"/>
    </w:pPr>
  </w:p>
  <w:p w:rsidR="00FD786B" w:rsidRDefault="00FD786B">
    <w:pPr>
      <w:pStyle w:val="Header"/>
    </w:pPr>
  </w:p>
  <w:p w:rsidR="00C17B56" w:rsidRDefault="00C17B56">
    <w:pPr>
      <w:pStyle w:val="Header"/>
    </w:pPr>
  </w:p>
  <w:p w:rsidR="00C17B56" w:rsidRDefault="00C17B56">
    <w:pPr>
      <w:pStyle w:val="Header"/>
    </w:pPr>
  </w:p>
  <w:p w:rsidR="00FD786B" w:rsidRDefault="00FD78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9E" w:rsidRDefault="001D72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7258"/>
    <w:multiLevelType w:val="multilevel"/>
    <w:tmpl w:val="32AE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8F5A75"/>
    <w:rsid w:val="000C1543"/>
    <w:rsid w:val="00180D72"/>
    <w:rsid w:val="001B3AE0"/>
    <w:rsid w:val="001D729E"/>
    <w:rsid w:val="00212A0F"/>
    <w:rsid w:val="00222BD3"/>
    <w:rsid w:val="002F2FD4"/>
    <w:rsid w:val="00386B27"/>
    <w:rsid w:val="004571FB"/>
    <w:rsid w:val="006B179B"/>
    <w:rsid w:val="008D3E05"/>
    <w:rsid w:val="008D45BE"/>
    <w:rsid w:val="008F5A75"/>
    <w:rsid w:val="00AB7CDF"/>
    <w:rsid w:val="00AE541F"/>
    <w:rsid w:val="00C17B56"/>
    <w:rsid w:val="00EA28E8"/>
    <w:rsid w:val="00FD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C15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8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86B"/>
  </w:style>
  <w:style w:type="paragraph" w:styleId="Footer">
    <w:name w:val="footer"/>
    <w:basedOn w:val="Normal"/>
    <w:link w:val="FooterChar"/>
    <w:uiPriority w:val="99"/>
    <w:semiHidden/>
    <w:unhideWhenUsed/>
    <w:rsid w:val="00FD78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86B"/>
  </w:style>
  <w:style w:type="table" w:styleId="TableGrid">
    <w:name w:val="Table Grid"/>
    <w:basedOn w:val="TableNormal"/>
    <w:uiPriority w:val="59"/>
    <w:rsid w:val="008D45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tificoticon20@gmail.com%20&#9096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iota.org/%20www.oticon2020.com%20in%20below%20headings.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jsk</cp:lastModifiedBy>
  <cp:revision>10</cp:revision>
  <cp:lastPrinted>2019-07-26T06:54:00Z</cp:lastPrinted>
  <dcterms:created xsi:type="dcterms:W3CDTF">2019-07-26T05:10:00Z</dcterms:created>
  <dcterms:modified xsi:type="dcterms:W3CDTF">2019-07-27T07:06:00Z</dcterms:modified>
</cp:coreProperties>
</file>